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96C" w14:textId="2C0306D8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293E5314780745A8B9CF5EB5591008F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E66C4F">
            <w:t xml:space="preserve">Sooner State </w:t>
          </w:r>
          <w:r w:rsidR="00742AF5">
            <w:t>Softball</w:t>
          </w:r>
        </w:sdtContent>
      </w:sdt>
    </w:p>
    <w:p w14:paraId="07CEAAF7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4A45DBEDA02C4CB1B88CAAE33F078F29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1E817A55" w14:textId="28694E2D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74D4B2F6147F4E84BC1ED38A2DB5814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ED1AE3">
            <w:t>7</w:t>
          </w:r>
          <w:r w:rsidR="00E66C4F">
            <w:t>/2</w:t>
          </w:r>
          <w:r w:rsidR="00ED1AE3">
            <w:t>3</w:t>
          </w:r>
          <w:r w:rsidR="00E66C4F">
            <w:t>/2023</w:t>
          </w:r>
          <w:r w:rsidR="00DA0329">
            <w:t xml:space="preserve"> @ </w:t>
          </w:r>
          <w:r w:rsidR="00ED1AE3">
            <w:t>6</w:t>
          </w:r>
          <w:r w:rsidR="00DA0329">
            <w:t>:00 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98DB4AE" w14:textId="77777777" w:rsidTr="00CB4FBB">
        <w:sdt>
          <w:sdtPr>
            <w:alias w:val="Present:"/>
            <w:tag w:val="Present:"/>
            <w:id w:val="1219014275"/>
            <w:placeholder>
              <w:docPart w:val="95BB814E84474CE7914F148863EBF894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83ED5FC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6532A1BB" w14:textId="1200A283" w:rsidR="0009005F" w:rsidRDefault="0009005F">
            <w:pPr>
              <w:pStyle w:val="NoSpacing"/>
            </w:pPr>
            <w:r>
              <w:t xml:space="preserve">Nick Jones – Commissioner </w:t>
            </w:r>
          </w:p>
          <w:p w14:paraId="2F5AB40B" w14:textId="63C1C0CB" w:rsidR="0009005F" w:rsidRDefault="00E66C4F">
            <w:pPr>
              <w:pStyle w:val="NoSpacing"/>
            </w:pPr>
            <w:r>
              <w:t>Kevin</w:t>
            </w:r>
            <w:r w:rsidR="0009005F">
              <w:t xml:space="preserve"> Guinn – Assistant Commissioner</w:t>
            </w:r>
          </w:p>
          <w:p w14:paraId="405DD8E2" w14:textId="3E6BEE7D" w:rsidR="0009005F" w:rsidRDefault="0009005F">
            <w:pPr>
              <w:pStyle w:val="NoSpacing"/>
            </w:pPr>
            <w:r>
              <w:t xml:space="preserve">Jane </w:t>
            </w:r>
            <w:proofErr w:type="spellStart"/>
            <w:r>
              <w:t>Asulp</w:t>
            </w:r>
            <w:proofErr w:type="spellEnd"/>
            <w:r>
              <w:t xml:space="preserve"> – Secretary/Treasurer</w:t>
            </w:r>
          </w:p>
          <w:p w14:paraId="4DA9198F" w14:textId="44ECABE8" w:rsidR="00594211" w:rsidRDefault="00594211">
            <w:pPr>
              <w:pStyle w:val="NoSpacing"/>
            </w:pPr>
            <w:r>
              <w:t>Taylor Hill – Ratings Officer</w:t>
            </w:r>
          </w:p>
          <w:p w14:paraId="4937E965" w14:textId="0DF8ED34" w:rsidR="0009005F" w:rsidRDefault="00E66C4F">
            <w:pPr>
              <w:pStyle w:val="NoSpacing"/>
            </w:pPr>
            <w:r>
              <w:t>Jeff</w:t>
            </w:r>
            <w:r w:rsidR="0009005F">
              <w:t xml:space="preserve"> Johnson – Player/NAGAAA Representative</w:t>
            </w:r>
          </w:p>
          <w:p w14:paraId="21B0AA53" w14:textId="25724202" w:rsidR="0009005F" w:rsidRDefault="0009005F">
            <w:pPr>
              <w:pStyle w:val="NoSpacing"/>
            </w:pPr>
            <w:r>
              <w:t>Ger</w:t>
            </w:r>
            <w:r w:rsidR="003C1135">
              <w:t>ar</w:t>
            </w:r>
            <w:r>
              <w:t>do Flores - Webmaster</w:t>
            </w:r>
          </w:p>
          <w:p w14:paraId="74B6BC6B" w14:textId="76027925" w:rsidR="00934E9A" w:rsidRDefault="0009005F">
            <w:pPr>
              <w:pStyle w:val="NoSpacing"/>
            </w:pPr>
            <w:r>
              <w:t>Members -</w:t>
            </w:r>
            <w:r w:rsidR="00E66C4F">
              <w:t xml:space="preserve"> Kendal</w:t>
            </w:r>
            <w:r w:rsidR="00E011AA">
              <w:t xml:space="preserve"> (</w:t>
            </w:r>
            <w:r>
              <w:t>Coach-</w:t>
            </w:r>
            <w:r w:rsidR="00DA0329">
              <w:t>Tailgaters</w:t>
            </w:r>
            <w:r w:rsidR="00E011AA">
              <w:t>)</w:t>
            </w:r>
            <w:r w:rsidR="00E66C4F">
              <w:t>, Andrew</w:t>
            </w:r>
            <w:r>
              <w:t xml:space="preserve"> Cartwright </w:t>
            </w:r>
            <w:r w:rsidR="00E011AA">
              <w:t>(</w:t>
            </w:r>
            <w:r>
              <w:t>Coach-</w:t>
            </w:r>
            <w:r w:rsidR="00E011AA">
              <w:t>Mighty Ducks), Colton</w:t>
            </w:r>
            <w:r>
              <w:t xml:space="preserve"> Edwards-</w:t>
            </w:r>
            <w:r w:rsidR="00E011AA">
              <w:t>(</w:t>
            </w:r>
            <w:r>
              <w:t>Coach-</w:t>
            </w:r>
            <w:proofErr w:type="spellStart"/>
            <w:r w:rsidR="00E011AA">
              <w:t>Cli</w:t>
            </w:r>
            <w:r>
              <w:t>t</w:t>
            </w:r>
            <w:r w:rsidR="00E011AA">
              <w:t>terference</w:t>
            </w:r>
            <w:proofErr w:type="spellEnd"/>
            <w:r w:rsidR="00E011AA">
              <w:t>)</w:t>
            </w:r>
            <w:r w:rsidR="00742AF5">
              <w:t>, Jake (</w:t>
            </w:r>
            <w:r>
              <w:t>Coach-</w:t>
            </w:r>
            <w:r w:rsidR="00742AF5">
              <w:t>Blaze)</w:t>
            </w:r>
            <w:r w:rsidR="009C41B5">
              <w:t xml:space="preserve"> James (coach </w:t>
            </w:r>
            <w:proofErr w:type="spellStart"/>
            <w:r w:rsidR="009C41B5">
              <w:t>Nationalz</w:t>
            </w:r>
            <w:proofErr w:type="spellEnd"/>
            <w:r w:rsidR="009C41B5">
              <w:t>)</w:t>
            </w:r>
          </w:p>
          <w:p w14:paraId="4DA40CD9" w14:textId="55BAA773" w:rsidR="00575810" w:rsidRDefault="00575810">
            <w:pPr>
              <w:pStyle w:val="NoSpacing"/>
            </w:pPr>
          </w:p>
        </w:tc>
      </w:tr>
      <w:tr w:rsidR="00934E9A" w14:paraId="43B330BD" w14:textId="77777777" w:rsidTr="00CB4FBB">
        <w:sdt>
          <w:sdtPr>
            <w:alias w:val="Next meeting:"/>
            <w:tag w:val="Next meeting:"/>
            <w:id w:val="1579632615"/>
            <w:placeholder>
              <w:docPart w:val="CC9107EA62F04AC5BF100B11B883E28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C593481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54002AB" w14:textId="21EC3164" w:rsidR="00934E9A" w:rsidRDefault="00E66C4F">
            <w:pPr>
              <w:pStyle w:val="NoSpacing"/>
            </w:pPr>
            <w:r>
              <w:t>February 26</w:t>
            </w:r>
            <w:r w:rsidRPr="00E66C4F">
              <w:rPr>
                <w:vertAlign w:val="superscript"/>
              </w:rPr>
              <w:t>th</w:t>
            </w:r>
            <w:r>
              <w:t>, Zoom</w:t>
            </w:r>
          </w:p>
        </w:tc>
      </w:tr>
    </w:tbl>
    <w:p w14:paraId="4C619B99" w14:textId="3718976C" w:rsidR="00934E9A" w:rsidRDefault="00934E9A" w:rsidP="006B6FFD">
      <w:pPr>
        <w:pStyle w:val="ListNumber"/>
        <w:numPr>
          <w:ilvl w:val="0"/>
          <w:numId w:val="0"/>
        </w:numPr>
        <w:ind w:left="360"/>
      </w:pPr>
    </w:p>
    <w:p w14:paraId="536B84B9" w14:textId="466C34D8" w:rsidR="006B6FFD" w:rsidRDefault="00E011AA" w:rsidP="006B6FFD">
      <w:pPr>
        <w:pStyle w:val="NormalIndent"/>
      </w:pPr>
      <w:r>
        <w:t xml:space="preserve">Meeting call to order: </w:t>
      </w:r>
      <w:r w:rsidR="00ED1AE3">
        <w:t>6</w:t>
      </w:r>
      <w:r>
        <w:t>:</w:t>
      </w:r>
      <w:r w:rsidR="00ED1AE3">
        <w:t>05</w:t>
      </w:r>
      <w:r>
        <w:t xml:space="preserve"> pm</w:t>
      </w:r>
    </w:p>
    <w:p w14:paraId="5E621C27" w14:textId="77777777" w:rsidR="006B6FFD" w:rsidRDefault="006B6FFD">
      <w:pPr>
        <w:pStyle w:val="NormalIndent"/>
      </w:pPr>
    </w:p>
    <w:p w14:paraId="08E553FE" w14:textId="766D7D30" w:rsidR="00742AF5" w:rsidRDefault="00742AF5">
      <w:pPr>
        <w:pStyle w:val="NormalIndent"/>
      </w:pPr>
      <w:r>
        <w:t xml:space="preserve">Jeff </w:t>
      </w:r>
      <w:r w:rsidRPr="00742AF5">
        <w:t xml:space="preserve">motioned </w:t>
      </w:r>
      <w:r>
        <w:t xml:space="preserve">to approve </w:t>
      </w:r>
      <w:proofErr w:type="gramStart"/>
      <w:r>
        <w:t>previous</w:t>
      </w:r>
      <w:proofErr w:type="gramEnd"/>
      <w:r>
        <w:t xml:space="preserve"> budget and minutes, Ke</w:t>
      </w:r>
      <w:r w:rsidR="00ED1AE3">
        <w:t>vin</w:t>
      </w:r>
      <w:r>
        <w:t xml:space="preserve"> 2</w:t>
      </w:r>
      <w:r w:rsidR="007D2960" w:rsidRPr="00742AF5">
        <w:rPr>
          <w:vertAlign w:val="superscript"/>
        </w:rPr>
        <w:t>nd</w:t>
      </w:r>
      <w:r w:rsidR="007D2960">
        <w:rPr>
          <w:vertAlign w:val="superscript"/>
        </w:rPr>
        <w:t xml:space="preserve"> </w:t>
      </w:r>
      <w:r w:rsidR="007D2960">
        <w:t>the</w:t>
      </w:r>
      <w:r w:rsidR="006B6FFD">
        <w:t xml:space="preserve"> </w:t>
      </w:r>
      <w:r>
        <w:t>motion</w:t>
      </w:r>
      <w:r w:rsidR="006B6FFD">
        <w:t>.  All approved</w:t>
      </w:r>
      <w:r>
        <w:t xml:space="preserve"> budget and minutes</w:t>
      </w:r>
      <w:r w:rsidR="0009005F">
        <w:t xml:space="preserve"> of last meeting.</w:t>
      </w:r>
      <w:r w:rsidR="006B6FFD">
        <w:t xml:space="preserve"> </w:t>
      </w:r>
      <w:r w:rsidR="00594211">
        <w:t xml:space="preserve"> </w:t>
      </w:r>
      <w:r w:rsidR="00594211" w:rsidRPr="00594211">
        <w:rPr>
          <w:b/>
          <w:bCs/>
        </w:rPr>
        <w:t>Motion Passed</w:t>
      </w:r>
    </w:p>
    <w:p w14:paraId="7762DFA2" w14:textId="272A3719" w:rsidR="006B6FFD" w:rsidRDefault="006B6FFD">
      <w:pPr>
        <w:pStyle w:val="NormalIndent"/>
      </w:pPr>
    </w:p>
    <w:p w14:paraId="19908DA1" w14:textId="778F73E2" w:rsidR="006B6FFD" w:rsidRDefault="006B6FFD">
      <w:pPr>
        <w:pStyle w:val="NormalIndent"/>
      </w:pPr>
      <w:r>
        <w:t xml:space="preserve">Officers Reports – </w:t>
      </w:r>
    </w:p>
    <w:p w14:paraId="2F2748AD" w14:textId="14B48E06" w:rsidR="006B6FFD" w:rsidRDefault="006B6FFD">
      <w:pPr>
        <w:pStyle w:val="NormalIndent"/>
      </w:pPr>
      <w:r>
        <w:tab/>
        <w:t xml:space="preserve">Nick Jones </w:t>
      </w:r>
      <w:r w:rsidR="006A1B7C">
        <w:t>(</w:t>
      </w:r>
      <w:r>
        <w:t>Commissioner</w:t>
      </w:r>
      <w:r w:rsidR="006A1B7C">
        <w:t>)</w:t>
      </w:r>
      <w:r>
        <w:t xml:space="preserve"> – </w:t>
      </w:r>
      <w:r w:rsidR="00ED1AE3">
        <w:t>NAGAAA meetings</w:t>
      </w:r>
    </w:p>
    <w:p w14:paraId="22C753B9" w14:textId="726A4231" w:rsidR="006B6FFD" w:rsidRDefault="006B6FFD">
      <w:pPr>
        <w:pStyle w:val="NormalIndent"/>
      </w:pPr>
      <w:r>
        <w:tab/>
      </w:r>
      <w:r w:rsidR="006A1B7C">
        <w:t xml:space="preserve">Kevin Guinn (Assistant Commissioner) </w:t>
      </w:r>
      <w:r w:rsidR="00ED1AE3">
        <w:t>– Jen and Terry informed of fall ball.</w:t>
      </w:r>
    </w:p>
    <w:p w14:paraId="3D255C29" w14:textId="11ED84B6" w:rsidR="007D2960" w:rsidRDefault="007D2960" w:rsidP="00ED1AE3">
      <w:pPr>
        <w:pStyle w:val="NormalIndent"/>
        <w:ind w:left="720"/>
      </w:pPr>
      <w:r>
        <w:t xml:space="preserve">Jane </w:t>
      </w:r>
      <w:proofErr w:type="spellStart"/>
      <w:r>
        <w:t>Asulp</w:t>
      </w:r>
      <w:proofErr w:type="spellEnd"/>
      <w:r>
        <w:t xml:space="preserve"> – Secretary/Treasurer</w:t>
      </w:r>
      <w:r w:rsidR="00594211">
        <w:t xml:space="preserve"> </w:t>
      </w:r>
      <w:r w:rsidR="00ED1AE3">
        <w:t xml:space="preserve">– Budget reports </w:t>
      </w:r>
      <w:r w:rsidR="00594211">
        <w:tab/>
      </w:r>
      <w:r>
        <w:t xml:space="preserve"> </w:t>
      </w:r>
      <w:r>
        <w:tab/>
      </w:r>
    </w:p>
    <w:p w14:paraId="7E41DB27" w14:textId="37694CC2" w:rsidR="009365C8" w:rsidRDefault="00594211" w:rsidP="00ED1AE3">
      <w:pPr>
        <w:pStyle w:val="NormalIndent"/>
      </w:pPr>
      <w:r>
        <w:tab/>
        <w:t>Taylor Hill (Ratings Officer)</w:t>
      </w:r>
      <w:r w:rsidR="00ED1AE3">
        <w:t xml:space="preserve"> – ratings were submitted and locked in </w:t>
      </w:r>
    </w:p>
    <w:p w14:paraId="5307E989" w14:textId="44D0A1CD" w:rsidR="009365C8" w:rsidRDefault="009365C8" w:rsidP="00D7515A">
      <w:pPr>
        <w:pStyle w:val="NormalIndent"/>
      </w:pPr>
      <w:r>
        <w:tab/>
        <w:t>Jeff Johnson – Player/NAGAAA Representative</w:t>
      </w:r>
      <w:r w:rsidR="00ED1AE3">
        <w:t xml:space="preserve"> – NAGAAA meetings</w:t>
      </w:r>
    </w:p>
    <w:p w14:paraId="4F512883" w14:textId="7F52B4ED" w:rsidR="003C1135" w:rsidRDefault="003C1135" w:rsidP="00ED1AE3">
      <w:pPr>
        <w:pStyle w:val="NormalIndent"/>
        <w:ind w:firstLine="360"/>
      </w:pPr>
      <w:r>
        <w:t>Gerardo Flores – Webmaster</w:t>
      </w:r>
      <w:r w:rsidR="00ED1AE3">
        <w:t xml:space="preserve"> – Getting Fall season setup on League apps.</w:t>
      </w:r>
    </w:p>
    <w:p w14:paraId="40847F8F" w14:textId="77777777" w:rsidR="003C1135" w:rsidRDefault="003C1135" w:rsidP="00ED1AE3">
      <w:pPr>
        <w:pStyle w:val="NormalIndent"/>
        <w:ind w:left="0"/>
      </w:pPr>
    </w:p>
    <w:p w14:paraId="529C87ED" w14:textId="5268EB18" w:rsidR="003C1135" w:rsidRDefault="003C1135" w:rsidP="003C1135">
      <w:pPr>
        <w:pStyle w:val="NormalIndent"/>
      </w:pPr>
      <w:r>
        <w:t xml:space="preserve">NEW BUSINESS – </w:t>
      </w:r>
    </w:p>
    <w:p w14:paraId="6379437E" w14:textId="1007DBA6" w:rsidR="003C1135" w:rsidRDefault="003C1135" w:rsidP="003C1135">
      <w:pPr>
        <w:pStyle w:val="NormalIndent"/>
      </w:pPr>
    </w:p>
    <w:p w14:paraId="018E2A73" w14:textId="214BE312" w:rsidR="00ED1AE3" w:rsidRDefault="00ED1AE3" w:rsidP="003C1135">
      <w:pPr>
        <w:pStyle w:val="NormalIndent"/>
        <w:numPr>
          <w:ilvl w:val="0"/>
          <w:numId w:val="14"/>
        </w:numPr>
      </w:pPr>
      <w:r>
        <w:t>Nominations for board positions</w:t>
      </w:r>
    </w:p>
    <w:p w14:paraId="452E8380" w14:textId="5D8F9AB2" w:rsidR="00ED1AE3" w:rsidRDefault="009C41B5" w:rsidP="003C1135">
      <w:pPr>
        <w:pStyle w:val="NormalIndent"/>
        <w:numPr>
          <w:ilvl w:val="0"/>
          <w:numId w:val="14"/>
        </w:numPr>
      </w:pPr>
      <w:r>
        <w:t xml:space="preserve">Sending Rosters into NAGAAA for world series </w:t>
      </w:r>
    </w:p>
    <w:p w14:paraId="7303B4AF" w14:textId="4BBC3F3F" w:rsidR="009C41B5" w:rsidRDefault="009C41B5" w:rsidP="003C1135">
      <w:pPr>
        <w:pStyle w:val="NormalIndent"/>
        <w:numPr>
          <w:ilvl w:val="0"/>
          <w:numId w:val="14"/>
        </w:numPr>
      </w:pPr>
      <w:r>
        <w:lastRenderedPageBreak/>
        <w:t xml:space="preserve">Hotel Deposits </w:t>
      </w:r>
    </w:p>
    <w:p w14:paraId="3500D98F" w14:textId="5DA86FA4" w:rsidR="009C41B5" w:rsidRDefault="009C41B5" w:rsidP="003C1135">
      <w:pPr>
        <w:pStyle w:val="NormalIndent"/>
        <w:numPr>
          <w:ilvl w:val="0"/>
          <w:numId w:val="14"/>
        </w:numPr>
      </w:pPr>
      <w:r>
        <w:t>Fall Ball sign-up.</w:t>
      </w:r>
    </w:p>
    <w:p w14:paraId="6609A699" w14:textId="466E7190" w:rsidR="001D7982" w:rsidRDefault="001D7982" w:rsidP="001D7982">
      <w:pPr>
        <w:pStyle w:val="NormalIndent"/>
      </w:pPr>
    </w:p>
    <w:p w14:paraId="24F08F63" w14:textId="08AF116E" w:rsidR="0058781E" w:rsidRDefault="0058781E" w:rsidP="001D7982">
      <w:pPr>
        <w:pStyle w:val="NormalIndent"/>
      </w:pPr>
    </w:p>
    <w:p w14:paraId="3F3C6188" w14:textId="3D706586" w:rsidR="0058781E" w:rsidRDefault="0058781E" w:rsidP="001D7982">
      <w:pPr>
        <w:pStyle w:val="NormalIndent"/>
      </w:pPr>
      <w:r>
        <w:t xml:space="preserve">OPEN FORUM – </w:t>
      </w:r>
      <w:r w:rsidR="009C41B5">
        <w:t>James asked about world series information and nick and jeff said they would forward information along as soon as possible.</w:t>
      </w:r>
    </w:p>
    <w:p w14:paraId="4808E3AF" w14:textId="08EB3CA1" w:rsidR="00DA0329" w:rsidRDefault="00DA0329" w:rsidP="009C41B5">
      <w:pPr>
        <w:pStyle w:val="NormalIndent"/>
        <w:ind w:left="0"/>
      </w:pPr>
    </w:p>
    <w:p w14:paraId="14FA9A1D" w14:textId="5BFF9A07" w:rsidR="0058781E" w:rsidRDefault="00DA0329" w:rsidP="00DA0329">
      <w:pPr>
        <w:pStyle w:val="NormalIndent"/>
        <w:ind w:left="0"/>
      </w:pPr>
      <w:r>
        <w:t xml:space="preserve">6:35 pm Motion to adjourn by </w:t>
      </w:r>
      <w:r w:rsidR="00ED1AE3">
        <w:t>Taylor Hill</w:t>
      </w:r>
      <w:r>
        <w:t>, 2</w:t>
      </w:r>
      <w:r w:rsidRPr="00DA0329">
        <w:rPr>
          <w:vertAlign w:val="superscript"/>
        </w:rPr>
        <w:t>nd</w:t>
      </w:r>
      <w:r>
        <w:t xml:space="preserve"> by K</w:t>
      </w:r>
      <w:r w:rsidR="00ED1AE3">
        <w:t>evin Guinn</w:t>
      </w:r>
      <w:r>
        <w:t xml:space="preserve">, no </w:t>
      </w:r>
      <w:proofErr w:type="gramStart"/>
      <w:r>
        <w:t>opposed</w:t>
      </w:r>
      <w:proofErr w:type="gramEnd"/>
      <w:r>
        <w:t xml:space="preserve"> </w:t>
      </w:r>
    </w:p>
    <w:p w14:paraId="598CF57F" w14:textId="0FB2DF62" w:rsidR="0058781E" w:rsidRDefault="0058781E" w:rsidP="001D7982">
      <w:pPr>
        <w:pStyle w:val="NormalIndent"/>
      </w:pPr>
    </w:p>
    <w:p w14:paraId="5C3068B3" w14:textId="482D7A69" w:rsidR="0058781E" w:rsidRDefault="0058781E" w:rsidP="001D7982">
      <w:pPr>
        <w:pStyle w:val="NormalIndent"/>
      </w:pPr>
    </w:p>
    <w:p w14:paraId="13BDF0C1" w14:textId="78C9D116" w:rsidR="0058781E" w:rsidRDefault="0058781E" w:rsidP="001D7982">
      <w:pPr>
        <w:pStyle w:val="NormalIndent"/>
      </w:pPr>
    </w:p>
    <w:p w14:paraId="716722F0" w14:textId="1CB44B66" w:rsidR="0058781E" w:rsidRDefault="0058781E" w:rsidP="001D7982">
      <w:pPr>
        <w:pStyle w:val="NormalIndent"/>
      </w:pPr>
    </w:p>
    <w:p w14:paraId="207BE31F" w14:textId="77777777" w:rsidR="00DF311F" w:rsidRDefault="00DF311F" w:rsidP="0056212B">
      <w:pPr>
        <w:pStyle w:val="NormalIndent"/>
      </w:pPr>
    </w:p>
    <w:p w14:paraId="23AC5ECB" w14:textId="77777777" w:rsidR="00DF311F" w:rsidRDefault="00DF311F" w:rsidP="0056212B">
      <w:pPr>
        <w:pStyle w:val="NormalIndent"/>
      </w:pPr>
    </w:p>
    <w:sectPr w:rsidR="00DF311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0526" w14:textId="77777777" w:rsidR="00B00D8E" w:rsidRDefault="00B00D8E">
      <w:pPr>
        <w:spacing w:after="0" w:line="240" w:lineRule="auto"/>
      </w:pPr>
      <w:r>
        <w:separator/>
      </w:r>
    </w:p>
    <w:p w14:paraId="54434C4F" w14:textId="77777777" w:rsidR="00B00D8E" w:rsidRDefault="00B00D8E"/>
  </w:endnote>
  <w:endnote w:type="continuationSeparator" w:id="0">
    <w:p w14:paraId="2A42EF43" w14:textId="77777777" w:rsidR="00B00D8E" w:rsidRDefault="00B00D8E">
      <w:pPr>
        <w:spacing w:after="0" w:line="240" w:lineRule="auto"/>
      </w:pPr>
      <w:r>
        <w:continuationSeparator/>
      </w:r>
    </w:p>
    <w:p w14:paraId="64E1A69E" w14:textId="77777777" w:rsidR="00B00D8E" w:rsidRDefault="00B00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C47B" w14:textId="77777777" w:rsidR="00B00D8E" w:rsidRDefault="00B00D8E">
      <w:pPr>
        <w:spacing w:after="0" w:line="240" w:lineRule="auto"/>
      </w:pPr>
      <w:r>
        <w:separator/>
      </w:r>
    </w:p>
    <w:p w14:paraId="12367A0E" w14:textId="77777777" w:rsidR="00B00D8E" w:rsidRDefault="00B00D8E"/>
  </w:footnote>
  <w:footnote w:type="continuationSeparator" w:id="0">
    <w:p w14:paraId="2B7199B2" w14:textId="77777777" w:rsidR="00B00D8E" w:rsidRDefault="00B00D8E">
      <w:pPr>
        <w:spacing w:after="0" w:line="240" w:lineRule="auto"/>
      </w:pPr>
      <w:r>
        <w:continuationSeparator/>
      </w:r>
    </w:p>
    <w:p w14:paraId="40220387" w14:textId="77777777" w:rsidR="00B00D8E" w:rsidRDefault="00B00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BE95" w14:textId="7478984F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4AF388274F264CEC9EFEE15E933C08D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742AF5">
          <w:t>Sooner State Softball</w:t>
        </w:r>
      </w:sdtContent>
    </w:sdt>
  </w:p>
  <w:p w14:paraId="0E054102" w14:textId="0448C1A6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F93FCF4F0BDC407483E09436B5CA8A77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53148BFB0584329A2AC4687531CE67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ED1AE3">
          <w:t>7/23/2023 @ 6:00 PM</w:t>
        </w:r>
      </w:sdtContent>
    </w:sdt>
  </w:p>
  <w:p w14:paraId="7A9BAC42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5D04"/>
    <w:multiLevelType w:val="hybridMultilevel"/>
    <w:tmpl w:val="02523F62"/>
    <w:lvl w:ilvl="0" w:tplc="9C6C8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C1BC3"/>
    <w:multiLevelType w:val="hybridMultilevel"/>
    <w:tmpl w:val="8FC4D394"/>
    <w:lvl w:ilvl="0" w:tplc="6E729CB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281E59"/>
    <w:multiLevelType w:val="hybridMultilevel"/>
    <w:tmpl w:val="7CA4248C"/>
    <w:lvl w:ilvl="0" w:tplc="8E782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D60280"/>
    <w:multiLevelType w:val="hybridMultilevel"/>
    <w:tmpl w:val="4F32B126"/>
    <w:lvl w:ilvl="0" w:tplc="D3026F5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4E061C"/>
    <w:multiLevelType w:val="hybridMultilevel"/>
    <w:tmpl w:val="43D6F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14552552">
    <w:abstractNumId w:val="8"/>
  </w:num>
  <w:num w:numId="2" w16cid:durableId="599920191">
    <w:abstractNumId w:val="9"/>
  </w:num>
  <w:num w:numId="3" w16cid:durableId="1578976085">
    <w:abstractNumId w:val="7"/>
  </w:num>
  <w:num w:numId="4" w16cid:durableId="426509694">
    <w:abstractNumId w:val="6"/>
  </w:num>
  <w:num w:numId="5" w16cid:durableId="1661620213">
    <w:abstractNumId w:val="5"/>
  </w:num>
  <w:num w:numId="6" w16cid:durableId="1323658181">
    <w:abstractNumId w:val="4"/>
  </w:num>
  <w:num w:numId="7" w16cid:durableId="1066417953">
    <w:abstractNumId w:val="3"/>
  </w:num>
  <w:num w:numId="8" w16cid:durableId="334890566">
    <w:abstractNumId w:val="2"/>
  </w:num>
  <w:num w:numId="9" w16cid:durableId="1859393103">
    <w:abstractNumId w:val="1"/>
  </w:num>
  <w:num w:numId="10" w16cid:durableId="300697404">
    <w:abstractNumId w:val="0"/>
  </w:num>
  <w:num w:numId="11" w16cid:durableId="1616064080">
    <w:abstractNumId w:val="13"/>
  </w:num>
  <w:num w:numId="12" w16cid:durableId="1561286029">
    <w:abstractNumId w:val="12"/>
  </w:num>
  <w:num w:numId="13" w16cid:durableId="708410684">
    <w:abstractNumId w:val="11"/>
  </w:num>
  <w:num w:numId="14" w16cid:durableId="974722768">
    <w:abstractNumId w:val="10"/>
  </w:num>
  <w:num w:numId="15" w16cid:durableId="1849640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4F"/>
    <w:rsid w:val="00053CAE"/>
    <w:rsid w:val="00082086"/>
    <w:rsid w:val="00084341"/>
    <w:rsid w:val="0009005F"/>
    <w:rsid w:val="00096ECE"/>
    <w:rsid w:val="000A01E4"/>
    <w:rsid w:val="000B3B2C"/>
    <w:rsid w:val="0010443C"/>
    <w:rsid w:val="0011317D"/>
    <w:rsid w:val="001268D9"/>
    <w:rsid w:val="00164BA3"/>
    <w:rsid w:val="001B49A6"/>
    <w:rsid w:val="001D7982"/>
    <w:rsid w:val="001F32C6"/>
    <w:rsid w:val="00206508"/>
    <w:rsid w:val="002128C8"/>
    <w:rsid w:val="00217F5E"/>
    <w:rsid w:val="0022459F"/>
    <w:rsid w:val="002A7720"/>
    <w:rsid w:val="002B5A3C"/>
    <w:rsid w:val="00311D09"/>
    <w:rsid w:val="0034332A"/>
    <w:rsid w:val="00366D11"/>
    <w:rsid w:val="00380BAE"/>
    <w:rsid w:val="003C1135"/>
    <w:rsid w:val="003C17E2"/>
    <w:rsid w:val="00416A86"/>
    <w:rsid w:val="004D4719"/>
    <w:rsid w:val="004F7534"/>
    <w:rsid w:val="00501003"/>
    <w:rsid w:val="0056212B"/>
    <w:rsid w:val="00575810"/>
    <w:rsid w:val="0058781E"/>
    <w:rsid w:val="00594211"/>
    <w:rsid w:val="005F794E"/>
    <w:rsid w:val="00644AE6"/>
    <w:rsid w:val="006A1B7C"/>
    <w:rsid w:val="006A2514"/>
    <w:rsid w:val="006A6EE0"/>
    <w:rsid w:val="006B1778"/>
    <w:rsid w:val="006B674E"/>
    <w:rsid w:val="006B6FFD"/>
    <w:rsid w:val="006E6AA5"/>
    <w:rsid w:val="007123B4"/>
    <w:rsid w:val="0071645A"/>
    <w:rsid w:val="00742AF5"/>
    <w:rsid w:val="007C6AC2"/>
    <w:rsid w:val="007D2960"/>
    <w:rsid w:val="00826365"/>
    <w:rsid w:val="00884772"/>
    <w:rsid w:val="008853EF"/>
    <w:rsid w:val="008D49A6"/>
    <w:rsid w:val="00934E9A"/>
    <w:rsid w:val="009365C8"/>
    <w:rsid w:val="009A27A1"/>
    <w:rsid w:val="009C41B5"/>
    <w:rsid w:val="00A05EF7"/>
    <w:rsid w:val="00A7005F"/>
    <w:rsid w:val="00A8223B"/>
    <w:rsid w:val="00A93F7A"/>
    <w:rsid w:val="00AE69E9"/>
    <w:rsid w:val="00B00D8E"/>
    <w:rsid w:val="00B273A3"/>
    <w:rsid w:val="00B93153"/>
    <w:rsid w:val="00C208FD"/>
    <w:rsid w:val="00C508D2"/>
    <w:rsid w:val="00C9192D"/>
    <w:rsid w:val="00CB4FBB"/>
    <w:rsid w:val="00D03E76"/>
    <w:rsid w:val="00D066DE"/>
    <w:rsid w:val="00D7515A"/>
    <w:rsid w:val="00DA0329"/>
    <w:rsid w:val="00DE31BF"/>
    <w:rsid w:val="00DF311F"/>
    <w:rsid w:val="00E011AA"/>
    <w:rsid w:val="00E31AB2"/>
    <w:rsid w:val="00E45BB9"/>
    <w:rsid w:val="00E66C4F"/>
    <w:rsid w:val="00E81D49"/>
    <w:rsid w:val="00EB5064"/>
    <w:rsid w:val="00ED1AE3"/>
    <w:rsid w:val="00FA0D0C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1536"/>
  <w15:chartTrackingRefBased/>
  <w15:docId w15:val="{AE5A61B2-015E-4F67-ACDC-52EC44D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56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E5314780745A8B9CF5EB55910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6100-7978-47C4-B7C0-94D49AB43247}"/>
      </w:docPartPr>
      <w:docPartBody>
        <w:p w:rsidR="00477A7E" w:rsidRDefault="00477A7E">
          <w:pPr>
            <w:pStyle w:val="293E5314780745A8B9CF5EB5591008FF"/>
          </w:pPr>
          <w:r>
            <w:t>Organization Name</w:t>
          </w:r>
        </w:p>
      </w:docPartBody>
    </w:docPart>
    <w:docPart>
      <w:docPartPr>
        <w:name w:val="4A45DBEDA02C4CB1B88CAAE33F07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85F6-9BE6-4E0B-9FE5-0BADC9AF330D}"/>
      </w:docPartPr>
      <w:docPartBody>
        <w:p w:rsidR="00477A7E" w:rsidRDefault="00477A7E">
          <w:pPr>
            <w:pStyle w:val="4A45DBEDA02C4CB1B88CAAE33F078F29"/>
          </w:pPr>
          <w:r>
            <w:t>Meeting Minutes</w:t>
          </w:r>
        </w:p>
      </w:docPartBody>
    </w:docPart>
    <w:docPart>
      <w:docPartPr>
        <w:name w:val="74D4B2F6147F4E84BC1ED38A2DB5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8542-EDB6-470D-B490-1AF09E143318}"/>
      </w:docPartPr>
      <w:docPartBody>
        <w:p w:rsidR="00477A7E" w:rsidRDefault="00477A7E">
          <w:pPr>
            <w:pStyle w:val="74D4B2F6147F4E84BC1ED38A2DB5814B"/>
          </w:pPr>
          <w:r>
            <w:t>Date of meeting</w:t>
          </w:r>
        </w:p>
      </w:docPartBody>
    </w:docPart>
    <w:docPart>
      <w:docPartPr>
        <w:name w:val="95BB814E84474CE7914F148863EB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6668-283B-4396-98D5-068505DC65E1}"/>
      </w:docPartPr>
      <w:docPartBody>
        <w:p w:rsidR="00477A7E" w:rsidRDefault="00477A7E">
          <w:pPr>
            <w:pStyle w:val="95BB814E84474CE7914F148863EBF894"/>
          </w:pPr>
          <w:r>
            <w:t>Present:</w:t>
          </w:r>
        </w:p>
      </w:docPartBody>
    </w:docPart>
    <w:docPart>
      <w:docPartPr>
        <w:name w:val="CC9107EA62F04AC5BF100B11B883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BC35-E0B4-425E-BB91-BC2FEA2164C4}"/>
      </w:docPartPr>
      <w:docPartBody>
        <w:p w:rsidR="00477A7E" w:rsidRDefault="00477A7E">
          <w:pPr>
            <w:pStyle w:val="CC9107EA62F04AC5BF100B11B883E285"/>
          </w:pPr>
          <w:r>
            <w:t>Next meeting:</w:t>
          </w:r>
        </w:p>
      </w:docPartBody>
    </w:docPart>
    <w:docPart>
      <w:docPartPr>
        <w:name w:val="4AF388274F264CEC9EFEE15E933C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FC80-17AB-4410-BAA4-2E8F79FB0E0E}"/>
      </w:docPartPr>
      <w:docPartBody>
        <w:p w:rsidR="00477A7E" w:rsidRDefault="00477A7E">
          <w:pPr>
            <w:pStyle w:val="4AF388274F264CEC9EFEE15E933C08D6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53148BFB0584329A2AC4687531C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CFCB-1718-4C58-8066-2264B0F3D959}"/>
      </w:docPartPr>
      <w:docPartBody>
        <w:p w:rsidR="00477A7E" w:rsidRDefault="00477A7E">
          <w:pPr>
            <w:pStyle w:val="F53148BFB0584329A2AC4687531CE677"/>
          </w:pPr>
          <w:r>
            <w:t>Roundtable</w:t>
          </w:r>
        </w:p>
      </w:docPartBody>
    </w:docPart>
    <w:docPart>
      <w:docPartPr>
        <w:name w:val="F93FCF4F0BDC407483E09436B5CA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4586-9094-41F3-A0B4-59E6E77B4F19}"/>
      </w:docPartPr>
      <w:docPartBody>
        <w:p w:rsidR="00477A7E" w:rsidRDefault="00477A7E">
          <w:pPr>
            <w:pStyle w:val="F93FCF4F0BDC407483E09436B5CA8A77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A"/>
    <w:rsid w:val="00297EA6"/>
    <w:rsid w:val="002A679A"/>
    <w:rsid w:val="00477A7E"/>
    <w:rsid w:val="00670D20"/>
    <w:rsid w:val="00C10DD2"/>
    <w:rsid w:val="00C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E5314780745A8B9CF5EB5591008FF">
    <w:name w:val="293E5314780745A8B9CF5EB5591008FF"/>
  </w:style>
  <w:style w:type="paragraph" w:customStyle="1" w:styleId="4A45DBEDA02C4CB1B88CAAE33F078F29">
    <w:name w:val="4A45DBEDA02C4CB1B88CAAE33F078F29"/>
  </w:style>
  <w:style w:type="paragraph" w:customStyle="1" w:styleId="74D4B2F6147F4E84BC1ED38A2DB5814B">
    <w:name w:val="74D4B2F6147F4E84BC1ED38A2DB5814B"/>
  </w:style>
  <w:style w:type="paragraph" w:customStyle="1" w:styleId="95BB814E84474CE7914F148863EBF894">
    <w:name w:val="95BB814E84474CE7914F148863EBF894"/>
  </w:style>
  <w:style w:type="paragraph" w:customStyle="1" w:styleId="CC9107EA62F04AC5BF100B11B883E285">
    <w:name w:val="CC9107EA62F04AC5BF100B11B883E285"/>
  </w:style>
  <w:style w:type="paragraph" w:customStyle="1" w:styleId="4AF388274F264CEC9EFEE15E933C08D6">
    <w:name w:val="4AF388274F264CEC9EFEE15E933C08D6"/>
  </w:style>
  <w:style w:type="paragraph" w:customStyle="1" w:styleId="F53148BFB0584329A2AC4687531CE677">
    <w:name w:val="F53148BFB0584329A2AC4687531CE677"/>
  </w:style>
  <w:style w:type="paragraph" w:customStyle="1" w:styleId="F93FCF4F0BDC407483E09436B5CA8A77">
    <w:name w:val="F93FCF4F0BDC407483E09436B5CA8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</dc:creator>
  <cp:keywords>7/23/2023 @ 6:00 PM</cp:keywords>
  <dc:description>Sooner State Softball</dc:description>
  <cp:lastModifiedBy>Taylor Hill</cp:lastModifiedBy>
  <cp:revision>2</cp:revision>
  <dcterms:created xsi:type="dcterms:W3CDTF">2023-09-21T20:56:00Z</dcterms:created>
  <dcterms:modified xsi:type="dcterms:W3CDTF">2023-09-21T20:56:00Z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